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E6" w:rsidRDefault="000E0DA1">
      <w:pPr>
        <w:spacing w:before="74"/>
        <w:ind w:left="2366" w:right="230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ft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i/>
          <w:sz w:val="28"/>
          <w:szCs w:val="28"/>
        </w:rPr>
        <w:t>–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ingle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donation</w:t>
      </w:r>
    </w:p>
    <w:p w:rsidR="002A32E6" w:rsidRDefault="002A32E6">
      <w:pPr>
        <w:spacing w:before="6" w:line="100" w:lineRule="exact"/>
        <w:rPr>
          <w:sz w:val="10"/>
          <w:szCs w:val="10"/>
        </w:rPr>
      </w:pPr>
    </w:p>
    <w:p w:rsidR="002A32E6" w:rsidRDefault="002A32E6">
      <w:pPr>
        <w:spacing w:line="200" w:lineRule="exact"/>
      </w:pPr>
    </w:p>
    <w:p w:rsidR="002A32E6" w:rsidRDefault="000E0DA1">
      <w:pPr>
        <w:ind w:left="1714" w:right="16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ost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 donation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25</w:t>
      </w:r>
      <w:r>
        <w:rPr>
          <w:rFonts w:ascii="Arial" w:eastAsia="Arial" w:hAnsi="Arial" w:cs="Arial"/>
          <w:b/>
          <w:sz w:val="24"/>
          <w:szCs w:val="24"/>
        </w:rPr>
        <w:t>p of Gift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id for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£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 donate</w:t>
      </w:r>
    </w:p>
    <w:p w:rsidR="002A32E6" w:rsidRDefault="002A32E6">
      <w:pPr>
        <w:spacing w:before="2" w:line="180" w:lineRule="exact"/>
        <w:rPr>
          <w:sz w:val="18"/>
          <w:szCs w:val="18"/>
        </w:rPr>
      </w:pPr>
    </w:p>
    <w:p w:rsidR="002A32E6" w:rsidRDefault="000E0DA1">
      <w:pPr>
        <w:spacing w:line="258" w:lineRule="auto"/>
        <w:ind w:left="100" w:right="3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2A32E6" w:rsidRDefault="002A32E6">
      <w:pPr>
        <w:spacing w:before="1" w:line="160" w:lineRule="exact"/>
        <w:rPr>
          <w:sz w:val="16"/>
          <w:szCs w:val="16"/>
        </w:rPr>
      </w:pPr>
    </w:p>
    <w:p w:rsidR="002A32E6" w:rsidRDefault="000E0DA1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In order to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Gift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 donation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 mu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2A32E6" w:rsidRDefault="002A32E6">
      <w:pPr>
        <w:spacing w:before="5" w:line="180" w:lineRule="exact"/>
        <w:rPr>
          <w:sz w:val="19"/>
          <w:szCs w:val="19"/>
        </w:rPr>
      </w:pPr>
    </w:p>
    <w:p w:rsidR="002A32E6" w:rsidRDefault="002A32E6">
      <w:pPr>
        <w:spacing w:line="200" w:lineRule="exact"/>
      </w:pPr>
    </w:p>
    <w:p w:rsidR="002A32E6" w:rsidRDefault="002A32E6">
      <w:pPr>
        <w:spacing w:line="200" w:lineRule="exact"/>
      </w:pPr>
    </w:p>
    <w:p w:rsidR="002A32E6" w:rsidRDefault="00AA482C">
      <w:pPr>
        <w:ind w:left="626"/>
        <w:rPr>
          <w:rFonts w:ascii="Arial" w:eastAsia="Arial" w:hAnsi="Arial" w:cs="Arial"/>
          <w:sz w:val="24"/>
          <w:szCs w:val="24"/>
        </w:rPr>
      </w:pPr>
      <w:r>
        <w:pict>
          <v:group id="_x0000_s1050" style="position:absolute;left:0;text-align:left;margin-left:35.3pt;margin-top:1.5pt;width:15.7pt;height:15pt;z-index:-251661824;mso-position-horizontal-relative:page" coordorigin="706,30" coordsize="314,300">
            <v:shape id="_x0000_s1051" style="position:absolute;left:706;top:30;width:314;height:300" coordorigin="706,30" coordsize="314,300" path="m706,330r314,l1020,30r-314,l706,330xe" filled="f" strokeweight=".72pt">
              <v:path arrowok="t"/>
            </v:shape>
            <w10:wrap anchorx="page"/>
          </v:group>
        </w:pict>
      </w:r>
      <w:r w:rsidR="000E0DA1">
        <w:rPr>
          <w:rFonts w:ascii="Arial" w:eastAsia="Arial" w:hAnsi="Arial" w:cs="Arial"/>
          <w:sz w:val="24"/>
          <w:szCs w:val="24"/>
        </w:rPr>
        <w:t>I</w:t>
      </w:r>
      <w:r w:rsidR="000E0D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0DA1">
        <w:rPr>
          <w:rFonts w:ascii="Arial" w:eastAsia="Arial" w:hAnsi="Arial" w:cs="Arial"/>
          <w:spacing w:val="-3"/>
          <w:sz w:val="24"/>
          <w:szCs w:val="24"/>
        </w:rPr>
        <w:t>w</w:t>
      </w:r>
      <w:r w:rsidR="000E0DA1">
        <w:rPr>
          <w:rFonts w:ascii="Arial" w:eastAsia="Arial" w:hAnsi="Arial" w:cs="Arial"/>
          <w:spacing w:val="1"/>
          <w:sz w:val="24"/>
          <w:szCs w:val="24"/>
        </w:rPr>
        <w:t>an</w:t>
      </w:r>
      <w:r w:rsidR="000E0DA1">
        <w:rPr>
          <w:rFonts w:ascii="Arial" w:eastAsia="Arial" w:hAnsi="Arial" w:cs="Arial"/>
          <w:sz w:val="24"/>
          <w:szCs w:val="24"/>
        </w:rPr>
        <w:t>t</w:t>
      </w:r>
      <w:r w:rsidR="000E0D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0DA1">
        <w:rPr>
          <w:rFonts w:ascii="Arial" w:eastAsia="Arial" w:hAnsi="Arial" w:cs="Arial"/>
          <w:sz w:val="24"/>
          <w:szCs w:val="24"/>
        </w:rPr>
        <w:t>to</w:t>
      </w:r>
      <w:r w:rsidR="000E0DA1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="000E0DA1">
        <w:rPr>
          <w:rFonts w:ascii="Arial" w:eastAsia="Arial" w:hAnsi="Arial" w:cs="Arial"/>
          <w:spacing w:val="-3"/>
          <w:sz w:val="24"/>
          <w:szCs w:val="24"/>
        </w:rPr>
        <w:t>i</w:t>
      </w:r>
      <w:r w:rsidR="000E0DA1">
        <w:rPr>
          <w:rFonts w:ascii="Arial" w:eastAsia="Arial" w:hAnsi="Arial" w:cs="Arial"/>
          <w:sz w:val="24"/>
          <w:szCs w:val="24"/>
        </w:rPr>
        <w:t>ft</w:t>
      </w:r>
      <w:r w:rsidR="000E0DA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0E0DA1">
        <w:rPr>
          <w:rFonts w:ascii="Arial" w:eastAsia="Arial" w:hAnsi="Arial" w:cs="Arial"/>
          <w:sz w:val="24"/>
          <w:szCs w:val="24"/>
        </w:rPr>
        <w:t>id</w:t>
      </w:r>
      <w:r w:rsidR="000E0D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E0DA1">
        <w:rPr>
          <w:rFonts w:ascii="Arial" w:eastAsia="Arial" w:hAnsi="Arial" w:cs="Arial"/>
          <w:spacing w:val="2"/>
          <w:sz w:val="24"/>
          <w:szCs w:val="24"/>
        </w:rPr>
        <w:t>m</w:t>
      </w:r>
      <w:r w:rsidR="000E0DA1">
        <w:rPr>
          <w:rFonts w:ascii="Arial" w:eastAsia="Arial" w:hAnsi="Arial" w:cs="Arial"/>
          <w:sz w:val="24"/>
          <w:szCs w:val="24"/>
        </w:rPr>
        <w:t>y</w:t>
      </w:r>
      <w:r w:rsidR="000E0D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E0DA1">
        <w:rPr>
          <w:rFonts w:ascii="Arial" w:eastAsia="Arial" w:hAnsi="Arial" w:cs="Arial"/>
          <w:spacing w:val="-1"/>
          <w:sz w:val="24"/>
          <w:szCs w:val="24"/>
        </w:rPr>
        <w:t>d</w:t>
      </w:r>
      <w:r w:rsidR="000E0DA1">
        <w:rPr>
          <w:rFonts w:ascii="Arial" w:eastAsia="Arial" w:hAnsi="Arial" w:cs="Arial"/>
          <w:spacing w:val="1"/>
          <w:sz w:val="24"/>
          <w:szCs w:val="24"/>
        </w:rPr>
        <w:t>ona</w:t>
      </w:r>
      <w:r w:rsidR="000E0DA1">
        <w:rPr>
          <w:rFonts w:ascii="Arial" w:eastAsia="Arial" w:hAnsi="Arial" w:cs="Arial"/>
          <w:sz w:val="24"/>
          <w:szCs w:val="24"/>
        </w:rPr>
        <w:t>t</w:t>
      </w:r>
      <w:r w:rsidR="000E0DA1">
        <w:rPr>
          <w:rFonts w:ascii="Arial" w:eastAsia="Arial" w:hAnsi="Arial" w:cs="Arial"/>
          <w:spacing w:val="-2"/>
          <w:sz w:val="24"/>
          <w:szCs w:val="24"/>
        </w:rPr>
        <w:t>i</w:t>
      </w:r>
      <w:r w:rsidR="000E0DA1">
        <w:rPr>
          <w:rFonts w:ascii="Arial" w:eastAsia="Arial" w:hAnsi="Arial" w:cs="Arial"/>
          <w:spacing w:val="1"/>
          <w:sz w:val="24"/>
          <w:szCs w:val="24"/>
        </w:rPr>
        <w:t>o</w:t>
      </w:r>
      <w:r w:rsidR="000E0DA1">
        <w:rPr>
          <w:rFonts w:ascii="Arial" w:eastAsia="Arial" w:hAnsi="Arial" w:cs="Arial"/>
          <w:sz w:val="24"/>
          <w:szCs w:val="24"/>
        </w:rPr>
        <w:t>n</w:t>
      </w:r>
      <w:r w:rsidR="000E0D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0DA1">
        <w:rPr>
          <w:rFonts w:ascii="Arial" w:eastAsia="Arial" w:hAnsi="Arial" w:cs="Arial"/>
          <w:spacing w:val="-1"/>
          <w:sz w:val="24"/>
          <w:szCs w:val="24"/>
        </w:rPr>
        <w:t>o</w:t>
      </w:r>
      <w:r w:rsidR="000E0DA1">
        <w:rPr>
          <w:rFonts w:ascii="Arial" w:eastAsia="Arial" w:hAnsi="Arial" w:cs="Arial"/>
          <w:sz w:val="24"/>
          <w:szCs w:val="24"/>
        </w:rPr>
        <w:t>f</w:t>
      </w:r>
      <w:r w:rsidR="000E0DA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E0DA1">
        <w:rPr>
          <w:rFonts w:ascii="Arial" w:eastAsia="Arial" w:hAnsi="Arial" w:cs="Arial"/>
          <w:spacing w:val="-1"/>
          <w:sz w:val="24"/>
          <w:szCs w:val="24"/>
        </w:rPr>
        <w:t>£</w:t>
      </w:r>
      <w:r w:rsidR="000E0DA1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</w:t>
      </w:r>
      <w:r w:rsidR="000E0DA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E0DA1">
        <w:rPr>
          <w:rFonts w:ascii="Arial" w:eastAsia="Arial" w:hAnsi="Arial" w:cs="Arial"/>
          <w:spacing w:val="-1"/>
          <w:sz w:val="24"/>
          <w:szCs w:val="24"/>
        </w:rPr>
        <w:t>t</w:t>
      </w:r>
      <w:r w:rsidR="000E0DA1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St George’s Community Children’s Project</w:t>
      </w:r>
    </w:p>
    <w:p w:rsidR="002A32E6" w:rsidRDefault="002A32E6">
      <w:pPr>
        <w:spacing w:before="4" w:line="160" w:lineRule="exact"/>
        <w:rPr>
          <w:sz w:val="17"/>
          <w:szCs w:val="17"/>
        </w:rPr>
      </w:pPr>
      <w:bookmarkStart w:id="0" w:name="_GoBack"/>
      <w:bookmarkEnd w:id="0"/>
    </w:p>
    <w:p w:rsidR="002A32E6" w:rsidRDefault="002A32E6">
      <w:pPr>
        <w:spacing w:line="200" w:lineRule="exact"/>
      </w:pPr>
    </w:p>
    <w:p w:rsidR="002A32E6" w:rsidRDefault="002A32E6">
      <w:pPr>
        <w:spacing w:line="200" w:lineRule="exact"/>
      </w:pPr>
    </w:p>
    <w:p w:rsidR="002A32E6" w:rsidRDefault="000E0DA1">
      <w:pPr>
        <w:spacing w:before="29"/>
        <w:ind w:left="100" w:right="2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9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A32E6" w:rsidRDefault="002A32E6">
      <w:pPr>
        <w:spacing w:before="5" w:line="180" w:lineRule="exact"/>
        <w:rPr>
          <w:sz w:val="19"/>
          <w:szCs w:val="19"/>
        </w:rPr>
      </w:pPr>
    </w:p>
    <w:p w:rsidR="002A32E6" w:rsidRDefault="002A32E6">
      <w:pPr>
        <w:spacing w:line="200" w:lineRule="exact"/>
      </w:pPr>
    </w:p>
    <w:p w:rsidR="002A32E6" w:rsidRDefault="002A32E6">
      <w:pPr>
        <w:spacing w:line="200" w:lineRule="exact"/>
      </w:pPr>
    </w:p>
    <w:p w:rsidR="002A32E6" w:rsidRDefault="000E0DA1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position w:val="-1"/>
          <w:sz w:val="24"/>
          <w:szCs w:val="24"/>
        </w:rPr>
        <w:t>tai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</w:p>
    <w:p w:rsidR="002A32E6" w:rsidRDefault="00AA482C">
      <w:pPr>
        <w:spacing w:line="200" w:lineRule="exact"/>
      </w:pPr>
      <w:r>
        <w:pict>
          <v:group id="_x0000_s1042" style="position:absolute;margin-left:334.75pt;margin-top:21.75pt;width:207.65pt;height:.75pt;z-index:-251659776;mso-position-horizontal-relative:page" coordorigin="6687,-2198" coordsize="4153,15">
            <v:shape id="_x0000_s1044" style="position:absolute;left:6695;top:-2190;width:2802;height:0" coordorigin="6695,-2190" coordsize="2802,0" path="m6695,-2190r2802,e" filled="f" strokeweight=".26669mm">
              <v:path arrowok="t"/>
            </v:shape>
            <v:shape id="_x0000_s1043" style="position:absolute;left:9499;top:-2190;width:1334;height:0" coordorigin="9499,-2190" coordsize="1334,0" path="m9499,-2190r1334,e" filled="f" strokeweight=".26669mm">
              <v:path arrowok="t"/>
            </v:shape>
            <w10:wrap anchorx="page"/>
          </v:group>
        </w:pict>
      </w:r>
    </w:p>
    <w:p w:rsidR="002A32E6" w:rsidRDefault="002A32E6">
      <w:pPr>
        <w:spacing w:before="13" w:line="200" w:lineRule="exact"/>
        <w:sectPr w:rsidR="002A32E6">
          <w:type w:val="continuous"/>
          <w:pgSz w:w="11920" w:h="16840"/>
          <w:pgMar w:top="900" w:right="680" w:bottom="280" w:left="620" w:header="720" w:footer="720" w:gutter="0"/>
          <w:cols w:space="720"/>
        </w:sectPr>
      </w:pPr>
    </w:p>
    <w:p w:rsidR="002A32E6" w:rsidRDefault="000E0DA1">
      <w:pPr>
        <w:tabs>
          <w:tab w:val="left" w:pos="3280"/>
        </w:tabs>
        <w:spacing w:before="29"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itle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A32E6" w:rsidRDefault="000E0DA1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2A32E6">
          <w:type w:val="continuous"/>
          <w:pgSz w:w="11920" w:h="16840"/>
          <w:pgMar w:top="900" w:right="680" w:bottom="280" w:left="620" w:header="720" w:footer="720" w:gutter="0"/>
          <w:cols w:num="2" w:space="720" w:equalWidth="0">
            <w:col w:w="3289" w:space="412"/>
            <w:col w:w="6919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rst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itial(</w:t>
      </w: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  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                          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_</w:t>
      </w:r>
    </w:p>
    <w:p w:rsidR="002A32E6" w:rsidRDefault="002A32E6">
      <w:pPr>
        <w:spacing w:before="8" w:line="120" w:lineRule="exact"/>
        <w:rPr>
          <w:sz w:val="12"/>
          <w:szCs w:val="12"/>
        </w:rPr>
      </w:pPr>
    </w:p>
    <w:p w:rsidR="002A32E6" w:rsidRDefault="002A32E6">
      <w:pPr>
        <w:spacing w:line="200" w:lineRule="exact"/>
      </w:pPr>
    </w:p>
    <w:p w:rsidR="002A32E6" w:rsidRDefault="002A32E6">
      <w:pPr>
        <w:spacing w:line="200" w:lineRule="exact"/>
      </w:pPr>
    </w:p>
    <w:p w:rsidR="002A32E6" w:rsidRDefault="000E0DA1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</w:p>
    <w:p w:rsidR="002A32E6" w:rsidRDefault="002A32E6">
      <w:pPr>
        <w:spacing w:before="2" w:line="140" w:lineRule="exact"/>
        <w:rPr>
          <w:sz w:val="15"/>
          <w:szCs w:val="15"/>
        </w:rPr>
      </w:pPr>
    </w:p>
    <w:p w:rsidR="002A32E6" w:rsidRDefault="002A32E6">
      <w:pPr>
        <w:spacing w:line="200" w:lineRule="exact"/>
      </w:pPr>
    </w:p>
    <w:p w:rsidR="002A32E6" w:rsidRDefault="002A32E6">
      <w:pPr>
        <w:spacing w:line="200" w:lineRule="exact"/>
      </w:pPr>
    </w:p>
    <w:p w:rsidR="002A32E6" w:rsidRDefault="00AA482C">
      <w:pPr>
        <w:tabs>
          <w:tab w:val="left" w:pos="8980"/>
        </w:tabs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>
          <v:group id="_x0000_s1045" style="position:absolute;left:0;text-align:left;margin-left:480.6pt;margin-top:13.25pt;width:66.6pt;height:0;z-index:-251658752;mso-position-horizontal-relative:page" coordorigin="9612,265" coordsize="1332,0">
            <v:shape id="_x0000_s1046" style="position:absolute;left:9612;top:265;width:1332;height:0" coordorigin="9612,265" coordsize="1332,0" path="m9612,265r1332,e" filled="f" strokeweight=".26669mm">
              <v:path arrowok="t"/>
            </v:shape>
            <w10:wrap anchorx="page"/>
          </v:group>
        </w:pict>
      </w:r>
      <w:r w:rsidR="000E0DA1">
        <w:rPr>
          <w:rFonts w:ascii="Arial" w:eastAsia="Arial" w:hAnsi="Arial" w:cs="Arial"/>
          <w:position w:val="-1"/>
          <w:sz w:val="24"/>
          <w:szCs w:val="24"/>
        </w:rPr>
        <w:t>Full Ho</w:t>
      </w:r>
      <w:r w:rsidR="000E0DA1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0E0DA1">
        <w:rPr>
          <w:rFonts w:ascii="Arial" w:eastAsia="Arial" w:hAnsi="Arial" w:cs="Arial"/>
          <w:position w:val="-1"/>
          <w:sz w:val="24"/>
          <w:szCs w:val="24"/>
        </w:rPr>
        <w:t>e</w:t>
      </w:r>
      <w:r w:rsidR="000E0DA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0E0DA1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0E0DA1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0E0DA1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0E0DA1">
        <w:rPr>
          <w:rFonts w:ascii="Arial" w:eastAsia="Arial" w:hAnsi="Arial" w:cs="Arial"/>
          <w:position w:val="-1"/>
          <w:sz w:val="24"/>
          <w:szCs w:val="24"/>
        </w:rPr>
        <w:t>ress</w:t>
      </w:r>
      <w:r w:rsidR="000E0DA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0E0DA1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0E0DA1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A32E6" w:rsidRDefault="002A32E6">
      <w:pPr>
        <w:spacing w:before="8" w:line="120" w:lineRule="exact"/>
        <w:rPr>
          <w:sz w:val="12"/>
          <w:szCs w:val="12"/>
        </w:rPr>
      </w:pPr>
    </w:p>
    <w:p w:rsidR="002A32E6" w:rsidRDefault="002A32E6">
      <w:pPr>
        <w:spacing w:line="200" w:lineRule="exact"/>
      </w:pPr>
    </w:p>
    <w:p w:rsidR="002A32E6" w:rsidRDefault="002A32E6">
      <w:pPr>
        <w:spacing w:line="200" w:lineRule="exact"/>
      </w:pPr>
    </w:p>
    <w:p w:rsidR="002A32E6" w:rsidRDefault="00AA482C">
      <w:pPr>
        <w:spacing w:before="29" w:line="260" w:lineRule="exact"/>
        <w:ind w:right="226"/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1040" style="position:absolute;left:0;text-align:left;margin-left:36pt;margin-top:14.7pt;width:440pt;height:0;z-index:-251657728;mso-position-horizontal-relative:page" coordorigin="720,294" coordsize="8800,0">
            <v:shape id="_x0000_s1041" style="position:absolute;left:720;top:294;width:8800;height:0" coordorigin="720,294" coordsize="8800,0" path="m720,294r8800,e" filled="f" strokeweight=".26669mm">
              <v:path arrowok="t"/>
            </v:shape>
            <w10:wrap anchorx="page"/>
          </v:group>
        </w:pict>
      </w:r>
      <w:r w:rsidR="000E0DA1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</w:t>
      </w:r>
      <w:r w:rsidR="000E0DA1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="000E0DA1">
        <w:rPr>
          <w:rFonts w:ascii="Arial" w:eastAsia="Arial" w:hAnsi="Arial" w:cs="Arial"/>
          <w:position w:val="-1"/>
          <w:sz w:val="24"/>
          <w:szCs w:val="24"/>
        </w:rPr>
        <w:t>_</w:t>
      </w:r>
    </w:p>
    <w:p w:rsidR="002A32E6" w:rsidRDefault="002A32E6">
      <w:pPr>
        <w:spacing w:before="4" w:line="140" w:lineRule="exact"/>
        <w:rPr>
          <w:sz w:val="15"/>
          <w:szCs w:val="15"/>
        </w:rPr>
      </w:pPr>
    </w:p>
    <w:p w:rsidR="002A32E6" w:rsidRDefault="002A32E6">
      <w:pPr>
        <w:spacing w:line="200" w:lineRule="exact"/>
      </w:pPr>
    </w:p>
    <w:p w:rsidR="002A32E6" w:rsidRDefault="002A32E6">
      <w:pPr>
        <w:spacing w:line="200" w:lineRule="exact"/>
      </w:pPr>
    </w:p>
    <w:p w:rsidR="002A32E6" w:rsidRDefault="002A32E6">
      <w:pPr>
        <w:spacing w:line="200" w:lineRule="exact"/>
      </w:pPr>
    </w:p>
    <w:p w:rsidR="002A32E6" w:rsidRDefault="002A32E6">
      <w:pPr>
        <w:spacing w:line="200" w:lineRule="exact"/>
      </w:pPr>
    </w:p>
    <w:p w:rsidR="002A32E6" w:rsidRDefault="00AA482C">
      <w:pPr>
        <w:spacing w:line="200" w:lineRule="exact"/>
      </w:pPr>
      <w:r>
        <w:pict>
          <v:group id="_x0000_s1038" style="position:absolute;margin-left:323.65pt;margin-top:25.1pt;width:113.35pt;height:0;z-index:-251654656;mso-position-horizontal-relative:page" coordorigin="8740,1949" coordsize="2267,0">
            <v:shape id="_x0000_s1039" style="position:absolute;left:8740;top:1949;width:2267;height:0" coordorigin="8740,1949" coordsize="2267,0" path="m8740,1949r2267,e" filled="f" strokeweight=".26669mm">
              <v:path arrowok="t"/>
            </v:shape>
            <w10:wrap anchorx="page"/>
          </v:group>
        </w:pict>
      </w:r>
    </w:p>
    <w:p w:rsidR="002A32E6" w:rsidRDefault="002A32E6">
      <w:pPr>
        <w:spacing w:line="200" w:lineRule="exact"/>
        <w:sectPr w:rsidR="002A32E6">
          <w:type w:val="continuous"/>
          <w:pgSz w:w="11920" w:h="16840"/>
          <w:pgMar w:top="900" w:right="680" w:bottom="280" w:left="620" w:header="720" w:footer="720" w:gutter="0"/>
          <w:cols w:space="720"/>
        </w:sectPr>
      </w:pPr>
    </w:p>
    <w:p w:rsidR="002A32E6" w:rsidRDefault="00AA482C">
      <w:pPr>
        <w:spacing w:before="29"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pict>
          <v:group id="_x0000_s1034" style="position:absolute;left:0;text-align:left;margin-left:35.6pt;margin-top:-26.95pt;width:514.75pt;height:.75pt;z-index:-251656704;mso-position-horizontal-relative:page" coordorigin="712,-539" coordsize="10295,15">
            <v:shape id="_x0000_s1037" style="position:absolute;left:720;top:-532;width:8534;height:0" coordorigin="720,-532" coordsize="8534,0" path="m720,-532r8534,e" filled="f" strokeweight=".26669mm">
              <v:path arrowok="t"/>
            </v:shape>
            <v:shape id="_x0000_s1036" style="position:absolute;left:9266;top:-532;width:1332;height:0" coordorigin="9266,-532" coordsize="1332,0" path="m9266,-532r1332,e" filled="f" strokeweight=".26669mm">
              <v:path arrowok="t"/>
            </v:shape>
            <v:shape id="_x0000_s1035" style="position:absolute;left:10600;top:-532;width:400;height:0" coordorigin="10600,-532" coordsize="400,0" path="m10600,-532r400,e" filled="f" strokeweight=".26669mm">
              <v:path arrowok="t"/>
            </v:shape>
            <w10:wrap anchorx="page"/>
          </v:group>
        </w:pict>
      </w:r>
      <w:r>
        <w:pict>
          <v:group id="_x0000_s1031" style="position:absolute;left:0;text-align:left;margin-left:89.05pt;margin-top:14.35pt;width:167.5pt;height:.75pt;z-index:-251655680;mso-position-horizontal-relative:page" coordorigin="1781,287" coordsize="3350,15">
            <v:shape id="_x0000_s1033" style="position:absolute;left:1788;top:294;width:1200;height:0" coordorigin="1788,294" coordsize="1200,0" path="m1788,294r1201,e" filled="f" strokeweight=".26669mm">
              <v:path arrowok="t"/>
            </v:shape>
            <v:shape id="_x0000_s1032" style="position:absolute;left:2991;top:294;width:2133;height:0" coordorigin="2991,294" coordsize="2133,0" path="m2991,294r2133,e" filled="f" strokeweight=".26669mm">
              <v:path arrowok="t"/>
            </v:shape>
            <w10:wrap anchorx="page"/>
          </v:group>
        </w:pict>
      </w:r>
      <w:r w:rsidR="000E0DA1">
        <w:rPr>
          <w:rFonts w:ascii="Arial" w:eastAsia="Arial" w:hAnsi="Arial" w:cs="Arial"/>
          <w:position w:val="-1"/>
          <w:sz w:val="24"/>
          <w:szCs w:val="24"/>
        </w:rPr>
        <w:t>P</w:t>
      </w:r>
      <w:r w:rsidR="000E0DA1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0E0DA1">
        <w:rPr>
          <w:rFonts w:ascii="Arial" w:eastAsia="Arial" w:hAnsi="Arial" w:cs="Arial"/>
          <w:position w:val="-1"/>
          <w:sz w:val="24"/>
          <w:szCs w:val="24"/>
        </w:rPr>
        <w:t>stc</w:t>
      </w:r>
      <w:r w:rsidR="000E0DA1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0E0DA1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0E0DA1"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2A32E6" w:rsidRDefault="000E0DA1">
      <w:pPr>
        <w:tabs>
          <w:tab w:val="left" w:pos="296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2A32E6">
          <w:type w:val="continuous"/>
          <w:pgSz w:w="11920" w:h="16840"/>
          <w:pgMar w:top="900" w:right="680" w:bottom="280" w:left="620" w:header="720" w:footer="720" w:gutter="0"/>
          <w:cols w:num="2" w:space="720" w:equalWidth="0">
            <w:col w:w="1102" w:space="4039"/>
            <w:col w:w="5479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proofErr w:type="gramEnd"/>
    </w:p>
    <w:p w:rsidR="002A32E6" w:rsidRDefault="00AA482C">
      <w:pPr>
        <w:spacing w:line="200" w:lineRule="exact"/>
      </w:pPr>
      <w:r>
        <w:pict>
          <v:group id="_x0000_s1026" style="position:absolute;margin-left:30.05pt;margin-top:79.4pt;width:535.3pt;height:56.3pt;z-index:-251662848;mso-position-horizontal-relative:page;mso-position-vertical-relative:page" coordorigin="601,1588" coordsize="10706,1126">
            <v:shape id="_x0000_s1030" style="position:absolute;left:612;top:1598;width:10684;height:0" coordorigin="612,1598" coordsize="10684,0" path="m612,1598r10684,e" filled="f" strokeweight=".58pt">
              <v:path arrowok="t"/>
            </v:shape>
            <v:shape id="_x0000_s1029" style="position:absolute;left:612;top:2703;width:10684;height:0" coordorigin="612,2703" coordsize="10684,0" path="m612,2703r10684,e" filled="f" strokeweight=".58pt">
              <v:path arrowok="t"/>
            </v:shape>
            <v:shape id="_x0000_s1028" style="position:absolute;left:607;top:1594;width:0;height:1114" coordorigin="607,1594" coordsize="0,1114" path="m607,1594r,1114e" filled="f" strokeweight=".58pt">
              <v:path arrowok="t"/>
            </v:shape>
            <v:shape id="_x0000_s1027" style="position:absolute;left:11301;top:1594;width:0;height:1114" coordorigin="11301,1594" coordsize="0,1114" path="m11301,1594r,1114e" filled="f" strokeweight=".20464mm">
              <v:path arrowok="t"/>
            </v:shape>
            <w10:wrap anchorx="page" anchory="page"/>
          </v:group>
        </w:pict>
      </w:r>
    </w:p>
    <w:p w:rsidR="002A32E6" w:rsidRDefault="002A32E6">
      <w:pPr>
        <w:spacing w:line="200" w:lineRule="exact"/>
      </w:pPr>
    </w:p>
    <w:p w:rsidR="002A32E6" w:rsidRDefault="002A32E6">
      <w:pPr>
        <w:spacing w:before="12" w:line="200" w:lineRule="exact"/>
      </w:pPr>
    </w:p>
    <w:p w:rsidR="002A32E6" w:rsidRDefault="000E0DA1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noti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hari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ou:</w:t>
      </w:r>
    </w:p>
    <w:p w:rsidR="002A32E6" w:rsidRDefault="002A32E6">
      <w:pPr>
        <w:spacing w:line="200" w:lineRule="exact"/>
      </w:pPr>
    </w:p>
    <w:p w:rsidR="002A32E6" w:rsidRDefault="002A32E6">
      <w:pPr>
        <w:spacing w:before="13" w:line="220" w:lineRule="exact"/>
        <w:rPr>
          <w:sz w:val="22"/>
          <w:szCs w:val="22"/>
        </w:rPr>
      </w:pPr>
    </w:p>
    <w:p w:rsidR="002A32E6" w:rsidRDefault="000E0DA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larati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2A32E6" w:rsidRDefault="000E0DA1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:rsidR="002A32E6" w:rsidRDefault="000E0DA1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ap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ins</w:t>
      </w:r>
    </w:p>
    <w:p w:rsidR="002A32E6" w:rsidRDefault="002A32E6">
      <w:pPr>
        <w:spacing w:before="17" w:line="260" w:lineRule="exact"/>
        <w:rPr>
          <w:sz w:val="26"/>
          <w:szCs w:val="26"/>
        </w:rPr>
      </w:pPr>
    </w:p>
    <w:p w:rsidR="002A32E6" w:rsidRDefault="000E0DA1">
      <w:pPr>
        <w:spacing w:line="257" w:lineRule="auto"/>
        <w:ind w:left="100"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ask HM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2A32E6">
      <w:type w:val="continuous"/>
      <w:pgSz w:w="11920" w:h="16840"/>
      <w:pgMar w:top="9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2559"/>
    <w:multiLevelType w:val="multilevel"/>
    <w:tmpl w:val="F09C25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E6"/>
    <w:rsid w:val="000E0DA1"/>
    <w:rsid w:val="002A32E6"/>
    <w:rsid w:val="00A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5E2E7E1B"/>
  <w15:docId w15:val="{6A7F63DD-FA27-4854-AB86-24D1C1C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D0CDCC5170F4494A35D4888828CDD" ma:contentTypeVersion="7" ma:contentTypeDescription="Create a new document." ma:contentTypeScope="" ma:versionID="a7b0ce8b714a73772671f13982706576">
  <xsd:schema xmlns:xsd="http://www.w3.org/2001/XMLSchema" xmlns:xs="http://www.w3.org/2001/XMLSchema" xmlns:p="http://schemas.microsoft.com/office/2006/metadata/properties" xmlns:ns2="d5041321-7c57-425c-9131-c4eb97634c85" xmlns:ns3="99aad6e9-4f66-4054-a764-41150e82aedc" targetNamespace="http://schemas.microsoft.com/office/2006/metadata/properties" ma:root="true" ma:fieldsID="723e74ba0fad38e4f993fb7d2f147272" ns2:_="" ns3:_="">
    <xsd:import namespace="d5041321-7c57-425c-9131-c4eb97634c85"/>
    <xsd:import namespace="99aad6e9-4f66-4054-a764-41150e82ae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41321-7c57-425c-9131-c4eb97634c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ad6e9-4f66-4054-a764-41150e82a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8ED19-967E-496F-A19D-4D00D689B631}"/>
</file>

<file path=customXml/itemProps2.xml><?xml version="1.0" encoding="utf-8"?>
<ds:datastoreItem xmlns:ds="http://schemas.openxmlformats.org/officeDocument/2006/customXml" ds:itemID="{BC994B0F-C28F-49B0-83E3-48E4CD134F4F}"/>
</file>

<file path=customXml/itemProps3.xml><?xml version="1.0" encoding="utf-8"?>
<ds:datastoreItem xmlns:ds="http://schemas.openxmlformats.org/officeDocument/2006/customXml" ds:itemID="{E3C02F53-776E-4CFD-8386-B0A99F57F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Stewart</dc:creator>
  <cp:lastModifiedBy>Ellie Stewart</cp:lastModifiedBy>
  <cp:revision>3</cp:revision>
  <dcterms:created xsi:type="dcterms:W3CDTF">2017-07-25T11:28:00Z</dcterms:created>
  <dcterms:modified xsi:type="dcterms:W3CDTF">2017-07-31T10:04:00Z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0x010100C31D0CDCC5170F4494A35D4888828CDD</vt:lpwstr>
  </property>
</Properties>
</file>